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17A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ZESTAW   PODRĘCZNIKÓW  SZKOLNYCH   W ROKU    2015/20</w:t>
      </w:r>
      <w:r>
        <w:rPr>
          <w:b/>
          <w:bCs/>
          <w:sz w:val="28"/>
        </w:rPr>
        <w:t>16</w:t>
      </w:r>
    </w:p>
    <w:p w:rsidR="00000000" w:rsidRDefault="009A617A">
      <w:pPr>
        <w:jc w:val="center"/>
        <w:rPr>
          <w:b/>
          <w:bCs/>
          <w:sz w:val="28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060"/>
        <w:gridCol w:w="4094"/>
        <w:gridCol w:w="2829"/>
        <w:gridCol w:w="2869"/>
      </w:tblGrid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PODRĘCZNIK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WYDAWNICTWO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DOPUSSZCZENIA MEN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</w:tr>
      <w:tr w:rsidR="00000000">
        <w:trPr>
          <w:trHeight w:val="245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1) EDUKACJA </w:t>
            </w:r>
          </w:p>
          <w:p w:rsidR="00000000" w:rsidRDefault="009A617A">
            <w:pPr>
              <w:rPr>
                <w:b/>
                <w:bCs/>
              </w:rPr>
            </w:pPr>
            <w:r>
              <w:rPr>
                <w:b/>
                <w:bCs/>
              </w:rPr>
              <w:t>WCZESNOSZKOLNA</w:t>
            </w:r>
          </w:p>
          <w:p w:rsidR="00000000" w:rsidRDefault="009A617A">
            <w:pPr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  <w:r>
              <w:rPr>
                <w:b/>
                <w:bCs/>
              </w:rPr>
              <w:t>2) religia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,,Nasz elementarz”</w:t>
            </w: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,,Jesteśmy w rodzinie Pana Jezusa''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Ministerstwo 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dukacji Narodowej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Red. ks. J. Szpet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D.Jachowiak</w:t>
            </w:r>
          </w:p>
          <w:p w:rsidR="00000000" w:rsidRDefault="009A617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Wydaw. Św. Wojciech Poznań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pStyle w:val="Nagwek3"/>
            </w:pPr>
            <w:r>
              <w:t>My world 1</w:t>
            </w:r>
          </w:p>
          <w:p w:rsidR="00000000" w:rsidRDefault="009A617A">
            <w:pPr>
              <w:jc w:val="center"/>
            </w:pPr>
            <w:r>
              <w:t>Podręcznik i ćwiczenie</w:t>
            </w:r>
          </w:p>
          <w:p w:rsidR="00000000" w:rsidRDefault="009A617A">
            <w:pPr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Philip James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</w:tr>
      <w:tr w:rsidR="00000000">
        <w:trPr>
          <w:trHeight w:val="124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EDUKACJA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WCZESNOSZKOLNA</w:t>
            </w:r>
          </w:p>
          <w:p w:rsidR="00000000" w:rsidRDefault="009A617A">
            <w:pPr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  <w:r>
              <w:rPr>
                <w:b/>
                <w:bCs/>
              </w:rPr>
              <w:t>2) religia</w:t>
            </w:r>
          </w:p>
          <w:p w:rsidR="00000000" w:rsidRDefault="009A617A">
            <w:pPr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,,Nasza  szkoła”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Podręcznik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dla szkoły pods</w:t>
            </w:r>
            <w:r>
              <w:rPr>
                <w:b/>
                <w:bCs/>
              </w:rPr>
              <w:t>tawowej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II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,,Kochamy Pana Jezusa''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Maria Lorek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Monika Zatorska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Ministerstwo 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Edukacji Narodowej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Red. ks. J. Szpet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D.Jachowiak</w:t>
            </w:r>
          </w:p>
          <w:p w:rsidR="00000000" w:rsidRDefault="009A617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Wydaw. Św. Wojciech Poznań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pStyle w:val="Nagwek3"/>
            </w:pPr>
            <w:r>
              <w:t>My world 2</w:t>
            </w:r>
          </w:p>
          <w:p w:rsidR="00000000" w:rsidRDefault="009A617A">
            <w:pPr>
              <w:jc w:val="center"/>
            </w:pPr>
            <w:r>
              <w:t>Podręcznik i ćwiczenie</w:t>
            </w:r>
          </w:p>
          <w:p w:rsidR="00000000" w:rsidRDefault="009A617A">
            <w:pPr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Philip James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</w:p>
          <w:p w:rsidR="00000000" w:rsidRDefault="009A617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EDUKACJA </w:t>
            </w:r>
          </w:p>
          <w:p w:rsidR="00000000" w:rsidRDefault="009A617A">
            <w:pPr>
              <w:pStyle w:val="Nagwek1"/>
            </w:pPr>
            <w:r>
              <w:t>WCZESNOSZKOLNA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</w:rPr>
            </w:pPr>
            <w:r>
              <w:rPr>
                <w:b/>
                <w:bCs/>
              </w:rPr>
              <w:t>2) Religia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kształcenie zintegrowane,  kl. 3, Nasze razem w szkole, WsiP + CD ( komplet)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 xml:space="preserve">. </w:t>
            </w:r>
          </w:p>
          <w:p w:rsidR="00000000" w:rsidRDefault="009A617A">
            <w:pPr>
              <w:pStyle w:val="Nagwek2"/>
            </w:pPr>
            <w:r>
              <w:t>I półrocze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podręcznik z ćwiczeniami. Cz.1-5 zeszyt ćwiczeń Cz. 1-5</w:t>
            </w:r>
          </w:p>
          <w:p w:rsidR="00000000" w:rsidRDefault="009A617A">
            <w:pPr>
              <w:rPr>
                <w:b/>
                <w:bCs/>
                <w:sz w:val="28"/>
              </w:rPr>
            </w:pPr>
          </w:p>
          <w:p w:rsidR="00000000" w:rsidRDefault="009A617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 półrocze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podrę</w:t>
            </w:r>
            <w:r>
              <w:rPr>
                <w:sz w:val="28"/>
              </w:rPr>
              <w:t>cznik  z ćwicz. edukacja polonistyczno- społeczna cz. 1-4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podręcznik  z ćwicz. edukacja matematyczna cz. 1-4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podręcznik  z ćwicz. edukacja artystyczna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wyprawka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śpiewniczek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podręcznik ,,Zajęcia komputerowe – podręcznik z ćwiczeniami i CD- ROM-em</w:t>
            </w:r>
          </w:p>
          <w:p w:rsidR="00000000" w:rsidRDefault="009A617A">
            <w:pPr>
              <w:rPr>
                <w:sz w:val="28"/>
              </w:rPr>
            </w:pPr>
          </w:p>
          <w:p w:rsidR="00000000" w:rsidRDefault="009A617A">
            <w:pPr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,,Przyjmu</w:t>
            </w:r>
            <w:r>
              <w:rPr>
                <w:sz w:val="28"/>
              </w:rPr>
              <w:t>jemy Pana Jezusa”</w:t>
            </w: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rPr>
                <w:sz w:val="28"/>
              </w:rPr>
            </w:pPr>
          </w:p>
          <w:p w:rsidR="00000000" w:rsidRDefault="009A617A">
            <w:pPr>
              <w:rPr>
                <w:sz w:val="28"/>
              </w:rPr>
            </w:pPr>
          </w:p>
          <w:p w:rsidR="00000000" w:rsidRDefault="009A617A">
            <w:pPr>
              <w:rPr>
                <w:sz w:val="28"/>
              </w:rPr>
            </w:pPr>
          </w:p>
          <w:p w:rsidR="00000000" w:rsidRDefault="009A617A">
            <w:pPr>
              <w:rPr>
                <w:sz w:val="28"/>
              </w:rPr>
            </w:pP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Anna Jasiocha ,Jolanta Brzózka, Katarzyna Harmak, Kamila Izbińska, Katarzyna Glinka, Teresa Panek, Anna Kulesza, Maria Sobczak.</w:t>
            </w:r>
          </w:p>
          <w:p w:rsidR="00000000" w:rsidRDefault="009A617A">
            <w:pPr>
              <w:rPr>
                <w:sz w:val="28"/>
              </w:rPr>
            </w:pP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 xml:space="preserve">Wydawnictwa Szkolne i Pedagogiczne </w:t>
            </w:r>
          </w:p>
          <w:p w:rsidR="00000000" w:rsidRDefault="009A61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Sp. z o.o.</w:t>
            </w: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Red. ks. J. Szpet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D.Jachowiak</w:t>
            </w:r>
          </w:p>
          <w:p w:rsidR="00000000" w:rsidRDefault="009A617A">
            <w:pPr>
              <w:rPr>
                <w:sz w:val="28"/>
              </w:rPr>
            </w:pPr>
            <w:r>
              <w:rPr>
                <w:sz w:val="28"/>
              </w:rPr>
              <w:t>Wydaw. Św. Wojcie</w:t>
            </w:r>
            <w:r>
              <w:rPr>
                <w:sz w:val="28"/>
              </w:rPr>
              <w:t>ch Poznań</w:t>
            </w:r>
          </w:p>
          <w:p w:rsidR="00000000" w:rsidRDefault="009A617A">
            <w:pPr>
              <w:rPr>
                <w:sz w:val="28"/>
              </w:rPr>
            </w:pPr>
          </w:p>
          <w:p w:rsidR="00000000" w:rsidRDefault="009A617A">
            <w:pPr>
              <w:rPr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</w:p>
          <w:p w:rsidR="00000000" w:rsidRDefault="009A61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484/5/2014</w:t>
            </w:r>
          </w:p>
          <w:p w:rsidR="00000000" w:rsidRDefault="009A61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484/6/2014</w:t>
            </w:r>
          </w:p>
          <w:p w:rsidR="00000000" w:rsidRDefault="009A617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518/3/2014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Smatr Junior 3</w:t>
            </w:r>
          </w:p>
          <w:p w:rsidR="00000000" w:rsidRDefault="009A617A">
            <w:pPr>
              <w:jc w:val="center"/>
            </w:pPr>
            <w:r>
              <w:t>Podręcznik i ćwiczenie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H.Q. Mitchell</w:t>
            </w:r>
          </w:p>
          <w:p w:rsidR="00000000" w:rsidRDefault="009A617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MM Publications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val="150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  <w:lang w:val="en-US"/>
              </w:rPr>
            </w:pPr>
          </w:p>
          <w:p w:rsidR="00000000" w:rsidRDefault="009A617A">
            <w:pPr>
              <w:jc w:val="center"/>
              <w:rPr>
                <w:b/>
                <w:bCs/>
                <w:lang w:val="en-US"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przyroda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Tajemnice przyrody dla klasy V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zeszyt ćwiczeń cz. 1 i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  <w:r>
              <w:t>Janina Ślósarcz</w:t>
            </w:r>
            <w:r>
              <w:t>yk</w:t>
            </w:r>
          </w:p>
          <w:p w:rsidR="00000000" w:rsidRDefault="009A617A">
            <w:pPr>
              <w:jc w:val="center"/>
            </w:pPr>
            <w:r>
              <w:t>Ryszard Kozik</w:t>
            </w:r>
          </w:p>
          <w:p w:rsidR="00000000" w:rsidRDefault="009A617A">
            <w:pPr>
              <w:jc w:val="center"/>
            </w:pPr>
            <w:r>
              <w:t>Feliks Szlajfer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  <w:r>
              <w:t>NOWA ERA</w:t>
            </w:r>
          </w:p>
          <w:p w:rsidR="00000000" w:rsidRDefault="009A617A">
            <w:pPr>
              <w:jc w:val="center"/>
            </w:pPr>
            <w:r>
              <w:t>Zeszyt ćwiczeń część 1 i2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Język angielski</w:t>
            </w:r>
          </w:p>
          <w:p w:rsidR="00000000" w:rsidRDefault="009A617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  <w:lang w:val="en-US"/>
              </w:rPr>
            </w:pPr>
          </w:p>
          <w:p w:rsidR="00000000" w:rsidRDefault="009A617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WORLD EXPLORER 2</w:t>
            </w:r>
          </w:p>
          <w:p w:rsidR="00000000" w:rsidRDefault="009A617A">
            <w:pPr>
              <w:jc w:val="center"/>
            </w:pPr>
            <w:r>
              <w:t>Książka ucznia;</w:t>
            </w:r>
            <w:r>
              <w:br/>
            </w:r>
          </w:p>
          <w:p w:rsidR="00000000" w:rsidRDefault="009A617A">
            <w:pPr>
              <w:jc w:val="center"/>
            </w:pPr>
            <w:r>
              <w:br/>
              <w:t>Przygotowanie do sprawdzianu szóstoklasisty;</w:t>
            </w:r>
            <w:r>
              <w:br/>
            </w:r>
            <w:r>
              <w:br/>
              <w:t xml:space="preserve"> zeszyt ćwiczeń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  <w:r>
              <w:t>Jennifer Heath, Michele Crawford, Marta Mrozik- Jadacka</w:t>
            </w:r>
            <w:r>
              <w:br/>
              <w:t xml:space="preserve">dr Paweł </w:t>
            </w:r>
            <w:r>
              <w:t>Poszytek</w:t>
            </w:r>
            <w:r>
              <w:br/>
              <w:t>Sue Clarke, Marta Mros\zik – Jadacka i inni</w:t>
            </w:r>
          </w:p>
          <w:p w:rsidR="00000000" w:rsidRDefault="009A617A">
            <w:pPr>
              <w:snapToGrid w:val="0"/>
              <w:jc w:val="center"/>
            </w:pPr>
            <w:r>
              <w:t>NOWA ERA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Język polski 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Między nami”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podręćznik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zeszyt ćwiczęń cz. 1 i 2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,,Wierzę w Boga”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  <w:r>
              <w:lastRenderedPageBreak/>
              <w:t>Agnieszka Łuczak</w:t>
            </w:r>
          </w:p>
          <w:p w:rsidR="00000000" w:rsidRDefault="009A617A">
            <w:pPr>
              <w:jc w:val="center"/>
            </w:pPr>
            <w:r>
              <w:t>Anna Murdzek</w:t>
            </w:r>
          </w:p>
          <w:p w:rsidR="00000000" w:rsidRDefault="009A617A">
            <w:pPr>
              <w:jc w:val="center"/>
            </w:pPr>
            <w:r>
              <w:t>GWO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  <w:p w:rsidR="00000000" w:rsidRDefault="009A617A">
            <w:r>
              <w:t>red. ks. J . Szpet</w:t>
            </w:r>
          </w:p>
          <w:p w:rsidR="00000000" w:rsidRDefault="009A617A">
            <w:pPr>
              <w:ind w:left="-10" w:right="-10" w:hanging="30"/>
            </w:pPr>
            <w:r>
              <w:t>D.Jachowiak</w:t>
            </w:r>
          </w:p>
          <w:p w:rsidR="00000000" w:rsidRDefault="009A617A">
            <w:pPr>
              <w:ind w:left="-10" w:right="-10" w:hanging="30"/>
            </w:pPr>
            <w:r>
              <w:t>Wyd. Św.</w:t>
            </w:r>
            <w:r>
              <w:t xml:space="preserve"> Wojciech</w:t>
            </w:r>
          </w:p>
          <w:p w:rsidR="00000000" w:rsidRDefault="009A617A">
            <w:pPr>
              <w:ind w:left="-10" w:right="-10" w:hanging="30"/>
            </w:pPr>
            <w:r>
              <w:t>Poznań</w:t>
            </w:r>
          </w:p>
          <w:p w:rsidR="00000000" w:rsidRDefault="009A617A"/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445/2/2013</w:t>
            </w: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Historia i społeczeństwo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Wczoraj i dziś”</w:t>
            </w: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podręcznik </w:t>
            </w: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ćwiczenia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  <w:r>
              <w:t>Grzegorz Wojciechowski</w:t>
            </w:r>
          </w:p>
          <w:p w:rsidR="00000000" w:rsidRDefault="009A617A">
            <w:pPr>
              <w:jc w:val="center"/>
            </w:pPr>
            <w:r>
              <w:t>„Nowa Era”</w:t>
            </w:r>
          </w:p>
          <w:p w:rsidR="00000000" w:rsidRDefault="009A617A">
            <w:pPr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443/2/2013</w:t>
            </w: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muzyka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 I gra muzyka”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Podręcznik do muzyki dla klas 4- 6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szkoły podstawowej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jc w:val="center"/>
            </w:pPr>
            <w:r>
              <w:t>Monika Gromek</w:t>
            </w:r>
          </w:p>
          <w:p w:rsidR="00000000" w:rsidRDefault="009A617A">
            <w:pPr>
              <w:jc w:val="center"/>
            </w:pPr>
            <w:r>
              <w:t>Grażyna K</w:t>
            </w:r>
            <w:r>
              <w:t>ilbach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  <w:r>
              <w:t>Nowa Era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569/2012</w:t>
            </w: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Matematyka 5 </w:t>
            </w:r>
          </w:p>
          <w:p w:rsidR="00000000" w:rsidRDefault="009A617A">
            <w:pPr>
              <w:jc w:val="center"/>
            </w:pPr>
            <w:r>
              <w:t>Podręcznik – wersja zgodna z najnowszą podstawą programową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  <w:r>
              <w:t>Zeszyty ćwiczeń cz. 1, 2 i 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  <w:r>
              <w:t>GWO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plastyka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Odkrywamy na nowo” – podręcznik dla klas 4-6</w:t>
            </w:r>
          </w:p>
          <w:p w:rsidR="00000000" w:rsidRDefault="009A617A">
            <w:pPr>
              <w:snapToGrid w:val="0"/>
              <w:jc w:val="center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327/2011</w:t>
            </w: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komputerowe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</w:pPr>
            <w:r>
              <w:rPr>
                <w:b/>
                <w:bCs/>
              </w:rPr>
              <w:t>Przygo</w:t>
            </w:r>
            <w:r>
              <w:rPr>
                <w:b/>
                <w:bCs/>
              </w:rPr>
              <w:t>da z  komputerem.</w:t>
            </w:r>
            <w:r>
              <w:t xml:space="preserve"> Zajęcia komputerowe dla szkoły podstawowej. Klasa 5 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  <w:r>
              <w:t>"Wydawnictwa Videograf" S.A.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Przyroda</w:t>
            </w: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Tajemnice przyrody dla klasy VI</w:t>
            </w:r>
          </w:p>
          <w:p w:rsidR="00000000" w:rsidRDefault="009A617A">
            <w:pPr>
              <w:snapToGrid w:val="0"/>
              <w:jc w:val="center"/>
            </w:pPr>
            <w:r>
              <w:t>zeszyt ćwiczeń cz. 1 i 2</w:t>
            </w:r>
          </w:p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,,Wierzę w Kościół”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  <w:r>
              <w:lastRenderedPageBreak/>
              <w:t>Joanna Stawarz</w:t>
            </w:r>
          </w:p>
          <w:p w:rsidR="00000000" w:rsidRDefault="009A617A">
            <w:pPr>
              <w:jc w:val="center"/>
            </w:pPr>
            <w:r>
              <w:t>Feliks Szlajfer</w:t>
            </w:r>
          </w:p>
          <w:p w:rsidR="00000000" w:rsidRDefault="009A617A">
            <w:pPr>
              <w:jc w:val="center"/>
            </w:pPr>
            <w:r>
              <w:t>Ha</w:t>
            </w:r>
            <w:r>
              <w:t>nna Kowalczyk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  <w:r>
              <w:lastRenderedPageBreak/>
              <w:t>NOWA ERA</w:t>
            </w:r>
          </w:p>
          <w:p w:rsidR="00000000" w:rsidRDefault="009A617A">
            <w:r>
              <w:t>red. ks. J . Szpet</w:t>
            </w:r>
          </w:p>
          <w:p w:rsidR="00000000" w:rsidRDefault="009A617A">
            <w:pPr>
              <w:ind w:left="-10" w:right="-10" w:hanging="30"/>
            </w:pPr>
            <w:r>
              <w:t>D.Jachowiak</w:t>
            </w:r>
          </w:p>
          <w:p w:rsidR="00000000" w:rsidRDefault="009A617A">
            <w:pPr>
              <w:ind w:left="-10" w:right="-10" w:hanging="30"/>
            </w:pPr>
            <w:r>
              <w:t>Wyd. Św. Wojciech</w:t>
            </w:r>
          </w:p>
          <w:p w:rsidR="00000000" w:rsidRDefault="009A617A">
            <w:pPr>
              <w:numPr>
                <w:ilvl w:val="2"/>
                <w:numId w:val="3"/>
              </w:numPr>
              <w:ind w:left="-10" w:right="-10" w:hanging="30"/>
            </w:pPr>
          </w:p>
          <w:p w:rsidR="00000000" w:rsidRDefault="009A617A">
            <w:pPr>
              <w:ind w:left="-10" w:right="-10" w:hanging="30"/>
            </w:pPr>
            <w:r>
              <w:t>Poznań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Język angielski</w:t>
            </w:r>
          </w:p>
          <w:p w:rsidR="00000000" w:rsidRDefault="009A617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WORLD EXPLORER 3</w:t>
            </w:r>
          </w:p>
          <w:p w:rsidR="00000000" w:rsidRDefault="009A617A">
            <w:pPr>
              <w:jc w:val="center"/>
            </w:pPr>
            <w:r>
              <w:t>Książka ucznia;</w:t>
            </w:r>
            <w:r>
              <w:br/>
            </w:r>
          </w:p>
          <w:p w:rsidR="00000000" w:rsidRDefault="009A617A">
            <w:pPr>
              <w:jc w:val="center"/>
            </w:pPr>
            <w:r>
              <w:br/>
              <w:t>Repetytorium;</w:t>
            </w:r>
            <w:r>
              <w:br/>
            </w:r>
            <w:r>
              <w:br/>
              <w:t xml:space="preserve"> zeszyt ćwiczeń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  <w:r>
              <w:t>Jennifer Heath, Michele Crawford, Marta Mrozik- Jadacka</w:t>
            </w:r>
            <w:r>
              <w:br/>
            </w:r>
            <w:r>
              <w:br/>
              <w:t>dr Paweł Poszytek</w:t>
            </w:r>
            <w:r>
              <w:br/>
            </w:r>
            <w:r>
              <w:br/>
              <w:t>Sue Cla</w:t>
            </w:r>
            <w:r>
              <w:t>rke, Marta Mros\zik – Jadacka i inni</w:t>
            </w:r>
          </w:p>
          <w:p w:rsidR="00000000" w:rsidRDefault="009A617A">
            <w:pPr>
              <w:jc w:val="center"/>
            </w:pPr>
            <w:r>
              <w:t>NOWA ERA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rPr>
          <w:trHeight w:val="256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Między nami”</w:t>
            </w:r>
          </w:p>
          <w:p w:rsidR="00000000" w:rsidRDefault="009A617A">
            <w:pPr>
              <w:snapToGrid w:val="0"/>
              <w:jc w:val="center"/>
            </w:pPr>
            <w:r>
              <w:t xml:space="preserve">podręcznik </w:t>
            </w:r>
          </w:p>
          <w:p w:rsidR="00000000" w:rsidRDefault="009A617A">
            <w:pPr>
              <w:snapToGrid w:val="0"/>
              <w:jc w:val="center"/>
            </w:pPr>
            <w:r>
              <w:t>zeszyt ćwiczeń 1 i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  <w:r>
              <w:t>Agnieszka Łuczak</w:t>
            </w:r>
          </w:p>
          <w:p w:rsidR="00000000" w:rsidRDefault="009A617A">
            <w:pPr>
              <w:jc w:val="center"/>
            </w:pPr>
            <w:r>
              <w:t>Anna Murdzek</w:t>
            </w:r>
          </w:p>
          <w:p w:rsidR="00000000" w:rsidRDefault="009A617A">
            <w:pPr>
              <w:jc w:val="center"/>
            </w:pPr>
            <w:r>
              <w:t>GWO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445/3/2014</w:t>
            </w: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Historia i społeczeństwo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Wczoraj i dziś”</w:t>
            </w:r>
          </w:p>
          <w:p w:rsidR="00000000" w:rsidRDefault="009A617A">
            <w:pPr>
              <w:snapToGrid w:val="0"/>
              <w:jc w:val="center"/>
            </w:pPr>
            <w:r>
              <w:t>Zeszyt ćwiczeń cz.1 i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  <w:r>
              <w:t>Grzegorz Wojciechowski</w:t>
            </w:r>
          </w:p>
          <w:p w:rsidR="00000000" w:rsidRDefault="009A617A">
            <w:pPr>
              <w:jc w:val="center"/>
            </w:pPr>
            <w:r>
              <w:t>„</w:t>
            </w:r>
            <w:r>
              <w:t>Nowa Era”</w:t>
            </w:r>
          </w:p>
          <w:p w:rsidR="00000000" w:rsidRDefault="009A617A">
            <w:pPr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443/3/2014</w:t>
            </w: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Matematyka 6 </w:t>
            </w:r>
          </w:p>
          <w:p w:rsidR="00000000" w:rsidRDefault="009A617A">
            <w:pPr>
              <w:jc w:val="center"/>
            </w:pPr>
            <w:r>
              <w:t>Podręcznik – wersja zgodna z najnowszą podstawą programową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  <w:r>
              <w:t xml:space="preserve"> Zeszyt ćwiczeń cz. 1, 2 i 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snapToGrid w:val="0"/>
              <w:jc w:val="center"/>
            </w:pPr>
            <w:r>
              <w:t>Małgorzata Dobrowolska, Marcin Karpiński, Marta Jucewicz, Piotr Zarzycki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  <w:r>
              <w:t>GWO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340/3/2014</w:t>
            </w: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muzyka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,, I </w:t>
            </w:r>
            <w:r>
              <w:rPr>
                <w:b/>
                <w:bCs/>
              </w:rPr>
              <w:t>gra muzyka”</w:t>
            </w:r>
          </w:p>
          <w:p w:rsidR="00000000" w:rsidRDefault="009A617A">
            <w:pPr>
              <w:jc w:val="center"/>
            </w:pPr>
            <w:r>
              <w:t>Podręcznik do muzyki dla klas 4- 6</w:t>
            </w:r>
          </w:p>
          <w:p w:rsidR="00000000" w:rsidRDefault="009A617A">
            <w:pPr>
              <w:jc w:val="center"/>
            </w:pPr>
            <w:r>
              <w:t>szkoły podstawowej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jc w:val="center"/>
            </w:pPr>
            <w:r>
              <w:t>Monika Gromek</w:t>
            </w:r>
          </w:p>
          <w:p w:rsidR="00000000" w:rsidRDefault="009A617A">
            <w:pPr>
              <w:jc w:val="center"/>
            </w:pPr>
            <w:r>
              <w:t>Grażyna Kilbach</w:t>
            </w:r>
          </w:p>
          <w:p w:rsidR="00000000" w:rsidRDefault="009A617A">
            <w:pPr>
              <w:jc w:val="center"/>
            </w:pPr>
          </w:p>
          <w:p w:rsidR="00000000" w:rsidRDefault="009A617A">
            <w:pPr>
              <w:jc w:val="center"/>
            </w:pPr>
            <w:r>
              <w:t>Nowa Era</w:t>
            </w:r>
          </w:p>
          <w:p w:rsidR="00000000" w:rsidRDefault="009A617A">
            <w:pPr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569/2012</w:t>
            </w: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Zjęcia komputerowe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</w:pPr>
          </w:p>
          <w:p w:rsidR="00000000" w:rsidRDefault="009A617A">
            <w:pPr>
              <w:snapToGrid w:val="0"/>
            </w:pPr>
            <w:r>
              <w:rPr>
                <w:b/>
                <w:bCs/>
              </w:rPr>
              <w:t xml:space="preserve">Przygoda z  komputerem. </w:t>
            </w:r>
            <w:r>
              <w:t xml:space="preserve">Zajęcia komputerowe dla szkoły podstawowej. Klasa 6 </w:t>
            </w:r>
          </w:p>
          <w:p w:rsidR="00000000" w:rsidRDefault="009A617A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snapToGrid w:val="0"/>
              <w:jc w:val="center"/>
            </w:pPr>
            <w:r>
              <w:t>"Wydawnictwa Videograf" S.A.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Plastyka</w:t>
            </w: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Odkrywamy na nowo” – podręcznik dla klas 4-6</w:t>
            </w:r>
          </w:p>
          <w:p w:rsidR="00000000" w:rsidRDefault="009A617A">
            <w:pPr>
              <w:snapToGrid w:val="0"/>
              <w:jc w:val="center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</w:pPr>
          </w:p>
          <w:p w:rsidR="00000000" w:rsidRDefault="009A617A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9A61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327/2011</w:t>
            </w:r>
          </w:p>
        </w:tc>
      </w:tr>
    </w:tbl>
    <w:p w:rsidR="009A617A" w:rsidRDefault="009A617A">
      <w:pPr>
        <w:jc w:val="center"/>
      </w:pPr>
    </w:p>
    <w:sectPr w:rsidR="009A617A">
      <w:pgSz w:w="16838" w:h="11906" w:orient="landscape"/>
      <w:pgMar w:top="89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00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65C8"/>
    <w:rsid w:val="006165C8"/>
    <w:rsid w:val="009A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596</Words>
  <Characters>3582</Characters>
  <Application>Microsoft Office Word</Application>
  <DocSecurity>0</DocSecurity>
  <Lines>29</Lines>
  <Paragraphs>8</Paragraphs>
  <ScaleCrop>false</ScaleCrop>
  <Company>TOSHIBA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SZKOLNYCH W ROKU 2015/2016</dc:title>
  <dc:creator>Nauczyciele</dc:creator>
  <cp:lastModifiedBy>Grzegorz i Ania</cp:lastModifiedBy>
  <cp:revision>2</cp:revision>
  <cp:lastPrinted>2015-08-05T05:36:00Z</cp:lastPrinted>
  <dcterms:created xsi:type="dcterms:W3CDTF">2015-09-20T10:07:00Z</dcterms:created>
  <dcterms:modified xsi:type="dcterms:W3CDTF">2015-09-20T10:07:00Z</dcterms:modified>
</cp:coreProperties>
</file>